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F22C4A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2842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B2897" w:rsidRPr="00BC31B4" w:rsidRDefault="001B2897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B2897" w:rsidRPr="00B33C8E" w:rsidRDefault="001B2897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1B2897" w:rsidRPr="00B33C8E" w:rsidRDefault="001B2897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B2897" w:rsidRDefault="001B2897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 w:rsidRPr="00A14A0C">
        <w:t>П О С Т А Н О В Л Е Н И Е</w:t>
      </w:r>
    </w:p>
    <w:p w:rsidR="00F22C4A" w:rsidRPr="00F22C4A" w:rsidRDefault="00F22C4A" w:rsidP="00F22C4A">
      <w:bookmarkStart w:id="0" w:name="_GoBack"/>
      <w:bookmarkEnd w:id="0"/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F22C4A">
        <w:rPr>
          <w:b/>
        </w:rPr>
        <w:t>от 29.12.2018г. №54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9952EE">
      <w:pPr>
        <w:numPr>
          <w:ilvl w:val="0"/>
          <w:numId w:val="1"/>
        </w:numPr>
        <w:autoSpaceDE w:val="0"/>
        <w:ind w:left="0" w:right="4819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9952EE"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9952EE">
        <w:rPr>
          <w:sz w:val="28"/>
        </w:rPr>
        <w:t>Елшанка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9952EE">
        <w:rPr>
          <w:sz w:val="28"/>
        </w:rPr>
        <w:t>Елшанка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952EE">
        <w:rPr>
          <w:rFonts w:ascii="Times New Roman" w:hAnsi="Times New Roman" w:cs="Tahoma"/>
          <w:bCs/>
          <w:sz w:val="28"/>
        </w:rPr>
        <w:t>Елшанка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9952EE">
        <w:rPr>
          <w:rFonts w:cs="Tahoma"/>
          <w:bCs/>
          <w:sz w:val="28"/>
        </w:rPr>
        <w:t>Прокаев С.В.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1B2897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1B2897">
        <w:tc>
          <w:tcPr>
            <w:tcW w:w="5044" w:type="dxa"/>
            <w:shd w:val="clear" w:color="auto" w:fill="auto"/>
          </w:tcPr>
          <w:p w:rsidR="00E15D88" w:rsidRPr="00A14A0C" w:rsidRDefault="00E15D88" w:rsidP="001B289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1B289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1B289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9952EE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Елшанка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1B289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9952EE">
        <w:rPr>
          <w:b/>
          <w:sz w:val="28"/>
          <w:szCs w:val="28"/>
        </w:rPr>
        <w:t>Елшанка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B2897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г.г.</w:t>
            </w:r>
          </w:p>
        </w:tc>
      </w:tr>
      <w:tr w:rsidR="001E137D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B2897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1B2897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 м.р. Сергиевский</w:t>
            </w:r>
          </w:p>
        </w:tc>
      </w:tr>
      <w:tr w:rsidR="00E15D88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752068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752068" w:rsidRPr="00752068">
              <w:rPr>
                <w:sz w:val="28"/>
                <w:szCs w:val="28"/>
              </w:rPr>
              <w:t>4 297,</w:t>
            </w:r>
            <w:r w:rsidR="001B2897" w:rsidRPr="00752068">
              <w:rPr>
                <w:sz w:val="28"/>
                <w:szCs w:val="28"/>
              </w:rPr>
              <w:t> </w:t>
            </w:r>
            <w:r w:rsidR="00752068" w:rsidRPr="00752068">
              <w:rPr>
                <w:sz w:val="28"/>
                <w:szCs w:val="28"/>
              </w:rPr>
              <w:t>46550</w:t>
            </w:r>
            <w:r w:rsidRPr="00752068">
              <w:rPr>
                <w:sz w:val="28"/>
                <w:szCs w:val="28"/>
              </w:rPr>
              <w:t xml:space="preserve"> </w:t>
            </w:r>
            <w:r w:rsidR="00C0604D">
              <w:rPr>
                <w:sz w:val="28"/>
                <w:szCs w:val="28"/>
              </w:rPr>
              <w:t>тыс.</w:t>
            </w:r>
            <w:r w:rsidRPr="00752068">
              <w:rPr>
                <w:sz w:val="28"/>
                <w:szCs w:val="28"/>
              </w:rPr>
              <w:t>рублей, в т.ч.:</w:t>
            </w:r>
          </w:p>
          <w:p w:rsidR="00605911" w:rsidRPr="00752068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752068">
              <w:rPr>
                <w:sz w:val="28"/>
                <w:szCs w:val="28"/>
              </w:rPr>
              <w:t xml:space="preserve">2019 г. – </w:t>
            </w:r>
            <w:r w:rsidR="001B2897" w:rsidRPr="00752068">
              <w:rPr>
                <w:sz w:val="28"/>
                <w:szCs w:val="28"/>
              </w:rPr>
              <w:t>2</w:t>
            </w:r>
            <w:r w:rsidR="00752068" w:rsidRPr="00752068">
              <w:rPr>
                <w:sz w:val="28"/>
                <w:szCs w:val="28"/>
              </w:rPr>
              <w:t> </w:t>
            </w:r>
            <w:r w:rsidR="001B2897" w:rsidRPr="00752068">
              <w:rPr>
                <w:sz w:val="28"/>
                <w:szCs w:val="28"/>
              </w:rPr>
              <w:t>438</w:t>
            </w:r>
            <w:r w:rsidR="00752068" w:rsidRPr="00752068">
              <w:rPr>
                <w:sz w:val="28"/>
                <w:szCs w:val="28"/>
              </w:rPr>
              <w:t>,972</w:t>
            </w:r>
            <w:r w:rsidR="001B2897" w:rsidRPr="00752068">
              <w:rPr>
                <w:sz w:val="28"/>
                <w:szCs w:val="28"/>
              </w:rPr>
              <w:t>42</w:t>
            </w:r>
            <w:r w:rsidRPr="00752068">
              <w:rPr>
                <w:sz w:val="28"/>
                <w:szCs w:val="28"/>
              </w:rPr>
              <w:t xml:space="preserve"> </w:t>
            </w:r>
            <w:r w:rsidR="00C0604D">
              <w:rPr>
                <w:sz w:val="28"/>
                <w:szCs w:val="28"/>
              </w:rPr>
              <w:t>тыс.</w:t>
            </w:r>
            <w:r w:rsidRPr="00752068">
              <w:rPr>
                <w:sz w:val="28"/>
                <w:szCs w:val="28"/>
              </w:rPr>
              <w:t>рублей.</w:t>
            </w:r>
          </w:p>
          <w:p w:rsidR="00605911" w:rsidRPr="00752068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752068">
              <w:rPr>
                <w:sz w:val="28"/>
                <w:szCs w:val="28"/>
              </w:rPr>
              <w:t xml:space="preserve">2020г. – </w:t>
            </w:r>
            <w:r w:rsidR="001B2897" w:rsidRPr="00752068">
              <w:rPr>
                <w:sz w:val="28"/>
                <w:szCs w:val="28"/>
              </w:rPr>
              <w:t>929,24654</w:t>
            </w:r>
            <w:r w:rsidRPr="00752068">
              <w:rPr>
                <w:sz w:val="28"/>
                <w:szCs w:val="28"/>
              </w:rPr>
              <w:t xml:space="preserve"> </w:t>
            </w:r>
            <w:r w:rsidR="00C0604D">
              <w:rPr>
                <w:sz w:val="28"/>
                <w:szCs w:val="28"/>
              </w:rPr>
              <w:t>тыс.</w:t>
            </w:r>
            <w:r w:rsidRPr="00752068">
              <w:rPr>
                <w:sz w:val="28"/>
                <w:szCs w:val="28"/>
              </w:rPr>
              <w:t>рублей (прогноз).</w:t>
            </w:r>
          </w:p>
          <w:p w:rsidR="00E15D88" w:rsidRPr="00A14A0C" w:rsidRDefault="00605911" w:rsidP="001B2897">
            <w:pPr>
              <w:jc w:val="both"/>
              <w:rPr>
                <w:sz w:val="28"/>
                <w:szCs w:val="28"/>
              </w:rPr>
            </w:pPr>
            <w:r w:rsidRPr="00752068">
              <w:rPr>
                <w:sz w:val="28"/>
                <w:szCs w:val="28"/>
              </w:rPr>
              <w:t xml:space="preserve">2021г. – </w:t>
            </w:r>
            <w:r w:rsidR="001B2897" w:rsidRPr="00752068">
              <w:rPr>
                <w:sz w:val="28"/>
                <w:szCs w:val="28"/>
              </w:rPr>
              <w:t>929,24654</w:t>
            </w:r>
            <w:r w:rsidRPr="00752068">
              <w:rPr>
                <w:sz w:val="28"/>
                <w:szCs w:val="28"/>
              </w:rPr>
              <w:t xml:space="preserve"> </w:t>
            </w:r>
            <w:r w:rsidR="00C0604D">
              <w:rPr>
                <w:sz w:val="28"/>
                <w:szCs w:val="28"/>
              </w:rPr>
              <w:t>тыс.</w:t>
            </w:r>
            <w:r w:rsidRPr="00752068">
              <w:rPr>
                <w:sz w:val="28"/>
                <w:szCs w:val="28"/>
              </w:rPr>
              <w:t>рублей (прогноз)</w:t>
            </w:r>
            <w:r w:rsidR="00E15D88" w:rsidRPr="00752068">
              <w:rPr>
                <w:sz w:val="28"/>
                <w:szCs w:val="28"/>
              </w:rPr>
              <w:t>.</w:t>
            </w:r>
          </w:p>
        </w:tc>
      </w:tr>
      <w:tr w:rsidR="00605911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1B2897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1B2897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9952EE">
              <w:rPr>
                <w:sz w:val="28"/>
                <w:szCs w:val="28"/>
              </w:rPr>
              <w:t>Елшанка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9952EE">
        <w:rPr>
          <w:sz w:val="28"/>
          <w:szCs w:val="28"/>
        </w:rPr>
        <w:t>Елшанка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1B2897">
        <w:tc>
          <w:tcPr>
            <w:tcW w:w="675" w:type="dxa"/>
            <w:vMerge w:val="restart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1B2897">
        <w:tc>
          <w:tcPr>
            <w:tcW w:w="675" w:type="dxa"/>
            <w:vMerge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1B2897">
        <w:tc>
          <w:tcPr>
            <w:tcW w:w="675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1B2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1B2897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 xml:space="preserve">Критерий благоустроенности (Кбл) – отражает увеличение объемов финансовых вложений в развитие и содержание благоустройства территории сельского 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м.р.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2841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О1 - фактический объем финансовых вложений м.р.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О2 -фактический объем финансовых вложений м.р.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Ч1 -численность жителей м.р.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Ч2 - численность жителей м.р.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1B2897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1B2897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r w:rsidR="00C0604D">
              <w:t>тыс.</w:t>
            </w:r>
            <w:r w:rsidRPr="00A14A0C">
              <w:t>рублей</w:t>
            </w:r>
          </w:p>
        </w:tc>
      </w:tr>
      <w:tr w:rsidR="00783A7F" w:rsidRPr="00A14A0C" w:rsidTr="001B2897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1B2897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1B2897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1B2897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1B2897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1B2897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1B2897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647,93500</w:t>
            </w:r>
          </w:p>
        </w:tc>
        <w:tc>
          <w:tcPr>
            <w:tcW w:w="1843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892,14300</w:t>
            </w:r>
          </w:p>
        </w:tc>
        <w:tc>
          <w:tcPr>
            <w:tcW w:w="195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892,14300</w:t>
            </w:r>
          </w:p>
        </w:tc>
      </w:tr>
      <w:tr w:rsidR="00783A7F" w:rsidRPr="00A14A0C" w:rsidTr="001B2897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1B2897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124,41100</w:t>
            </w:r>
          </w:p>
        </w:tc>
        <w:tc>
          <w:tcPr>
            <w:tcW w:w="1843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37,10354</w:t>
            </w:r>
          </w:p>
        </w:tc>
        <w:tc>
          <w:tcPr>
            <w:tcW w:w="195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37,10354</w:t>
            </w:r>
          </w:p>
        </w:tc>
      </w:tr>
      <w:tr w:rsidR="00783A7F" w:rsidRPr="00A14A0C" w:rsidTr="001B2897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1B2897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70,35042</w:t>
            </w:r>
          </w:p>
        </w:tc>
        <w:tc>
          <w:tcPr>
            <w:tcW w:w="1843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</w:pPr>
            <w:r w:rsidRPr="001B2897">
              <w:t>-</w:t>
            </w:r>
          </w:p>
        </w:tc>
        <w:tc>
          <w:tcPr>
            <w:tcW w:w="1955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</w:pPr>
            <w:r w:rsidRPr="001B2897">
              <w:t>-</w:t>
            </w:r>
          </w:p>
        </w:tc>
      </w:tr>
      <w:tr w:rsidR="00783A7F" w:rsidRPr="00A14A0C" w:rsidTr="001B2897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1B2897">
            <w:pPr>
              <w:snapToGrid w:val="0"/>
            </w:pPr>
            <w:r w:rsidRPr="00A14A0C">
              <w:t>Бак. анализ воды</w:t>
            </w:r>
          </w:p>
        </w:tc>
        <w:tc>
          <w:tcPr>
            <w:tcW w:w="1985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</w:pPr>
            <w:r w:rsidRPr="001B2897">
              <w:t>-</w:t>
            </w:r>
          </w:p>
        </w:tc>
        <w:tc>
          <w:tcPr>
            <w:tcW w:w="1843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</w:pPr>
            <w:r w:rsidRPr="001B2897">
              <w:t>-</w:t>
            </w:r>
          </w:p>
        </w:tc>
        <w:tc>
          <w:tcPr>
            <w:tcW w:w="1955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</w:pPr>
            <w:r w:rsidRPr="001B2897">
              <w:t>-</w:t>
            </w:r>
          </w:p>
        </w:tc>
      </w:tr>
      <w:tr w:rsidR="00783A7F" w:rsidRPr="00A14A0C" w:rsidTr="001B2897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1B2897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18</w:t>
            </w:r>
            <w:r>
              <w:t>2</w:t>
            </w:r>
            <w:r w:rsidRPr="001B2897">
              <w:t>,27600</w:t>
            </w:r>
          </w:p>
        </w:tc>
        <w:tc>
          <w:tcPr>
            <w:tcW w:w="1843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-</w:t>
            </w:r>
          </w:p>
        </w:tc>
        <w:tc>
          <w:tcPr>
            <w:tcW w:w="195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-</w:t>
            </w:r>
          </w:p>
        </w:tc>
      </w:tr>
      <w:tr w:rsidR="00783A7F" w:rsidRPr="00A14A0C" w:rsidTr="001B2897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1B2897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  <w:rPr>
                <w:b/>
              </w:rPr>
            </w:pPr>
            <w:r w:rsidRPr="001B2897">
              <w:rPr>
                <w:b/>
              </w:rPr>
              <w:t>1 024,97242</w:t>
            </w:r>
          </w:p>
        </w:tc>
        <w:tc>
          <w:tcPr>
            <w:tcW w:w="1843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  <w:rPr>
                <w:b/>
              </w:rPr>
            </w:pPr>
            <w:r w:rsidRPr="001B2897">
              <w:rPr>
                <w:b/>
              </w:rPr>
              <w:t>929,24654</w:t>
            </w:r>
          </w:p>
        </w:tc>
        <w:tc>
          <w:tcPr>
            <w:tcW w:w="1955" w:type="dxa"/>
            <w:vAlign w:val="center"/>
          </w:tcPr>
          <w:p w:rsidR="00783A7F" w:rsidRPr="001B2897" w:rsidRDefault="001B2897" w:rsidP="001B2897">
            <w:pPr>
              <w:snapToGrid w:val="0"/>
              <w:jc w:val="center"/>
              <w:rPr>
                <w:b/>
              </w:rPr>
            </w:pPr>
            <w:r w:rsidRPr="001B2897">
              <w:rPr>
                <w:b/>
              </w:rPr>
              <w:t>929,24654</w:t>
            </w:r>
          </w:p>
        </w:tc>
      </w:tr>
      <w:tr w:rsidR="00783A7F" w:rsidRPr="00A14A0C" w:rsidTr="001B2897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1B2897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1B2897" w:rsidRDefault="001B2897" w:rsidP="001B2897">
            <w:pPr>
              <w:snapToGrid w:val="0"/>
              <w:jc w:val="center"/>
            </w:pPr>
            <w:r w:rsidRPr="001B2897">
              <w:t>1 414,00000</w:t>
            </w:r>
          </w:p>
        </w:tc>
        <w:tc>
          <w:tcPr>
            <w:tcW w:w="1843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</w:pPr>
            <w:r w:rsidRPr="001B2897">
              <w:t>-</w:t>
            </w:r>
          </w:p>
        </w:tc>
        <w:tc>
          <w:tcPr>
            <w:tcW w:w="1955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</w:pPr>
            <w:r w:rsidRPr="001B2897">
              <w:t>-</w:t>
            </w:r>
          </w:p>
        </w:tc>
      </w:tr>
      <w:tr w:rsidR="00783A7F" w:rsidRPr="00A14A0C" w:rsidTr="001B2897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1B2897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1B2897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1B2897" w:rsidRDefault="001B2897" w:rsidP="001B2897">
            <w:pPr>
              <w:snapToGrid w:val="0"/>
              <w:jc w:val="center"/>
              <w:rPr>
                <w:b/>
              </w:rPr>
            </w:pPr>
            <w:r w:rsidRPr="001B2897">
              <w:rPr>
                <w:b/>
              </w:rPr>
              <w:t>1 414,00000</w:t>
            </w:r>
          </w:p>
        </w:tc>
        <w:tc>
          <w:tcPr>
            <w:tcW w:w="1843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  <w:rPr>
                <w:b/>
              </w:rPr>
            </w:pPr>
            <w:r w:rsidRPr="001B2897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1B2897" w:rsidRDefault="00783A7F" w:rsidP="001B2897">
            <w:pPr>
              <w:snapToGrid w:val="0"/>
              <w:jc w:val="center"/>
              <w:rPr>
                <w:b/>
              </w:rPr>
            </w:pPr>
            <w:r w:rsidRPr="001B2897">
              <w:rPr>
                <w:b/>
              </w:rPr>
              <w:t>0,00000</w:t>
            </w:r>
          </w:p>
        </w:tc>
      </w:tr>
      <w:tr w:rsidR="00783A7F" w:rsidRPr="00A14A0C" w:rsidTr="001B2897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1B2897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752068" w:rsidP="001B2897">
            <w:pPr>
              <w:snapToGrid w:val="0"/>
              <w:jc w:val="center"/>
              <w:rPr>
                <w:b/>
                <w:highlight w:val="yellow"/>
              </w:rPr>
            </w:pPr>
            <w:r w:rsidRPr="00752068">
              <w:rPr>
                <w:b/>
              </w:rPr>
              <w:t>2 438,97242</w:t>
            </w:r>
          </w:p>
        </w:tc>
        <w:tc>
          <w:tcPr>
            <w:tcW w:w="1843" w:type="dxa"/>
            <w:vAlign w:val="center"/>
          </w:tcPr>
          <w:p w:rsidR="00783A7F" w:rsidRPr="00752068" w:rsidRDefault="00752068" w:rsidP="001B2897">
            <w:pPr>
              <w:snapToGrid w:val="0"/>
              <w:jc w:val="center"/>
              <w:rPr>
                <w:b/>
              </w:rPr>
            </w:pPr>
            <w:r w:rsidRPr="00752068">
              <w:rPr>
                <w:b/>
              </w:rPr>
              <w:t>929,24654</w:t>
            </w:r>
          </w:p>
        </w:tc>
        <w:tc>
          <w:tcPr>
            <w:tcW w:w="1955" w:type="dxa"/>
            <w:vAlign w:val="center"/>
          </w:tcPr>
          <w:p w:rsidR="00783A7F" w:rsidRPr="00752068" w:rsidRDefault="00752068" w:rsidP="001B2897">
            <w:pPr>
              <w:snapToGrid w:val="0"/>
              <w:jc w:val="center"/>
              <w:rPr>
                <w:b/>
              </w:rPr>
            </w:pPr>
            <w:r w:rsidRPr="00752068">
              <w:rPr>
                <w:b/>
              </w:rPr>
              <w:t>929,24654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52068" w:rsidRDefault="00752068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2068" w:rsidRDefault="00752068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lastRenderedPageBreak/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752068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752068" w:rsidRPr="00752068">
        <w:rPr>
          <w:sz w:val="28"/>
          <w:szCs w:val="28"/>
        </w:rPr>
        <w:t>4 297,46550</w:t>
      </w:r>
      <w:r w:rsidRPr="00752068">
        <w:rPr>
          <w:sz w:val="28"/>
          <w:szCs w:val="28"/>
        </w:rPr>
        <w:t xml:space="preserve"> тыс. рублей, в том числе по годам:</w:t>
      </w:r>
    </w:p>
    <w:p w:rsidR="00E15D88" w:rsidRPr="00752068" w:rsidRDefault="00E15D88" w:rsidP="00E15D88">
      <w:pPr>
        <w:jc w:val="both"/>
        <w:rPr>
          <w:sz w:val="28"/>
          <w:szCs w:val="28"/>
        </w:rPr>
      </w:pPr>
      <w:r w:rsidRPr="00752068">
        <w:rPr>
          <w:sz w:val="28"/>
          <w:szCs w:val="28"/>
        </w:rPr>
        <w:t xml:space="preserve"> </w:t>
      </w:r>
      <w:r w:rsidRPr="00752068">
        <w:rPr>
          <w:sz w:val="28"/>
          <w:szCs w:val="28"/>
        </w:rPr>
        <w:tab/>
        <w:t>- на 201</w:t>
      </w:r>
      <w:r w:rsidR="00C55CE7" w:rsidRPr="00752068">
        <w:rPr>
          <w:sz w:val="28"/>
          <w:szCs w:val="28"/>
        </w:rPr>
        <w:t>9</w:t>
      </w:r>
      <w:r w:rsidRPr="00752068">
        <w:rPr>
          <w:sz w:val="28"/>
          <w:szCs w:val="28"/>
        </w:rPr>
        <w:t xml:space="preserve"> год – </w:t>
      </w:r>
      <w:r w:rsidR="00752068" w:rsidRPr="00752068">
        <w:rPr>
          <w:sz w:val="28"/>
          <w:szCs w:val="28"/>
        </w:rPr>
        <w:t>2 438,97242</w:t>
      </w:r>
      <w:r w:rsidRPr="00752068">
        <w:rPr>
          <w:sz w:val="28"/>
          <w:szCs w:val="28"/>
        </w:rPr>
        <w:t xml:space="preserve"> тыс. рублей;</w:t>
      </w:r>
    </w:p>
    <w:p w:rsidR="00E15D88" w:rsidRPr="00752068" w:rsidRDefault="00E15D88" w:rsidP="00E15D88">
      <w:pPr>
        <w:jc w:val="both"/>
        <w:rPr>
          <w:sz w:val="28"/>
          <w:szCs w:val="28"/>
        </w:rPr>
      </w:pPr>
      <w:r w:rsidRPr="00752068">
        <w:rPr>
          <w:sz w:val="28"/>
          <w:szCs w:val="28"/>
        </w:rPr>
        <w:tab/>
        <w:t>- на 20</w:t>
      </w:r>
      <w:r w:rsidR="00C55CE7" w:rsidRPr="00752068">
        <w:rPr>
          <w:sz w:val="28"/>
          <w:szCs w:val="28"/>
        </w:rPr>
        <w:t>20</w:t>
      </w:r>
      <w:r w:rsidRPr="00752068">
        <w:rPr>
          <w:sz w:val="28"/>
          <w:szCs w:val="28"/>
        </w:rPr>
        <w:t xml:space="preserve"> год – </w:t>
      </w:r>
      <w:r w:rsidR="00752068" w:rsidRPr="00752068">
        <w:rPr>
          <w:sz w:val="28"/>
          <w:szCs w:val="28"/>
        </w:rPr>
        <w:t>929,24654</w:t>
      </w:r>
      <w:r w:rsidRPr="00752068">
        <w:rPr>
          <w:sz w:val="28"/>
          <w:szCs w:val="28"/>
        </w:rPr>
        <w:t xml:space="preserve"> тыс. рублей</w:t>
      </w:r>
      <w:r w:rsidR="005A7DF9" w:rsidRPr="00752068">
        <w:rPr>
          <w:sz w:val="28"/>
          <w:szCs w:val="28"/>
        </w:rPr>
        <w:t>(прогноз)</w:t>
      </w:r>
      <w:r w:rsidRPr="00752068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752068">
        <w:rPr>
          <w:sz w:val="28"/>
          <w:szCs w:val="28"/>
        </w:rPr>
        <w:tab/>
        <w:t>- на 20</w:t>
      </w:r>
      <w:r w:rsidR="00C55CE7" w:rsidRPr="00752068">
        <w:rPr>
          <w:sz w:val="28"/>
          <w:szCs w:val="28"/>
        </w:rPr>
        <w:t>21</w:t>
      </w:r>
      <w:r w:rsidRPr="00752068">
        <w:rPr>
          <w:sz w:val="28"/>
          <w:szCs w:val="28"/>
        </w:rPr>
        <w:t xml:space="preserve"> год – </w:t>
      </w:r>
      <w:r w:rsidR="00752068" w:rsidRPr="00752068">
        <w:rPr>
          <w:sz w:val="28"/>
          <w:szCs w:val="28"/>
        </w:rPr>
        <w:t>929,24654</w:t>
      </w:r>
      <w:r w:rsidRPr="00752068">
        <w:rPr>
          <w:sz w:val="28"/>
          <w:szCs w:val="28"/>
        </w:rPr>
        <w:t xml:space="preserve"> тыс. рублей</w:t>
      </w:r>
      <w:r w:rsidR="005A7DF9" w:rsidRPr="00752068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9952EE">
        <w:t>Елшанка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9952EE">
        <w:t>Елшанка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9952EE">
        <w:t>Елшанка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9952EE">
        <w:rPr>
          <w:sz w:val="28"/>
        </w:rPr>
        <w:t>Елшанка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9952EE">
        <w:rPr>
          <w:sz w:val="28"/>
          <w:szCs w:val="28"/>
        </w:rPr>
        <w:t>Елшанка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9952EE">
        <w:t>Елшанка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9952EE">
        <w:t>Елшанка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n-го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n-го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1B289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97" w:rsidRDefault="001B2897" w:rsidP="000B725F">
      <w:r>
        <w:separator/>
      </w:r>
    </w:p>
  </w:endnote>
  <w:endnote w:type="continuationSeparator" w:id="0">
    <w:p w:rsidR="001B2897" w:rsidRDefault="001B2897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97" w:rsidRDefault="001B28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2C4A">
      <w:rPr>
        <w:noProof/>
      </w:rPr>
      <w:t>1</w:t>
    </w:r>
    <w:r>
      <w:fldChar w:fldCharType="end"/>
    </w:r>
  </w:p>
  <w:p w:rsidR="001B2897" w:rsidRDefault="001B28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97" w:rsidRDefault="001B2897" w:rsidP="000B725F">
      <w:r>
        <w:separator/>
      </w:r>
    </w:p>
  </w:footnote>
  <w:footnote w:type="continuationSeparator" w:id="0">
    <w:p w:rsidR="001B2897" w:rsidRDefault="001B2897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93F9A"/>
    <w:rsid w:val="001B2897"/>
    <w:rsid w:val="001E137D"/>
    <w:rsid w:val="001F3FB2"/>
    <w:rsid w:val="002250A4"/>
    <w:rsid w:val="002B1BB8"/>
    <w:rsid w:val="003035F9"/>
    <w:rsid w:val="00330844"/>
    <w:rsid w:val="003520EB"/>
    <w:rsid w:val="004D76CC"/>
    <w:rsid w:val="00562C22"/>
    <w:rsid w:val="005A4764"/>
    <w:rsid w:val="005A7DF9"/>
    <w:rsid w:val="005F61AB"/>
    <w:rsid w:val="00605911"/>
    <w:rsid w:val="00690A19"/>
    <w:rsid w:val="006B7714"/>
    <w:rsid w:val="007033EE"/>
    <w:rsid w:val="00752068"/>
    <w:rsid w:val="00766F74"/>
    <w:rsid w:val="00783A7F"/>
    <w:rsid w:val="007C4A28"/>
    <w:rsid w:val="00872EE6"/>
    <w:rsid w:val="00977E67"/>
    <w:rsid w:val="009952EE"/>
    <w:rsid w:val="00A14A0C"/>
    <w:rsid w:val="00AA612B"/>
    <w:rsid w:val="00BF4E8B"/>
    <w:rsid w:val="00C0604D"/>
    <w:rsid w:val="00C55CE7"/>
    <w:rsid w:val="00DA01AD"/>
    <w:rsid w:val="00E15D88"/>
    <w:rsid w:val="00E24D6B"/>
    <w:rsid w:val="00E46B55"/>
    <w:rsid w:val="00EB13D9"/>
    <w:rsid w:val="00EB2058"/>
    <w:rsid w:val="00EF4F38"/>
    <w:rsid w:val="00F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2018-12-27T04:07:00Z</dcterms:created>
  <dcterms:modified xsi:type="dcterms:W3CDTF">2019-01-23T06:01:00Z</dcterms:modified>
</cp:coreProperties>
</file>